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</w:rPr>
      </w:pPr>
      <w:r w:rsidRPr="00840FC7">
        <w:rPr>
          <w:rFonts w:asciiTheme="majorHAnsi" w:hAnsiTheme="majorHAnsi" w:cs="Comic Sans MS"/>
          <w:sz w:val="48"/>
          <w:szCs w:val="48"/>
        </w:rPr>
        <w:t>Required Co</w:t>
      </w:r>
      <w:bookmarkStart w:id="0" w:name="_GoBack"/>
      <w:bookmarkEnd w:id="0"/>
      <w:r w:rsidRPr="00840FC7">
        <w:rPr>
          <w:rFonts w:asciiTheme="majorHAnsi" w:hAnsiTheme="majorHAnsi" w:cs="Comic Sans MS"/>
          <w:sz w:val="48"/>
          <w:szCs w:val="48"/>
        </w:rPr>
        <w:t>mponents of Presidential Project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Times"/>
        </w:rPr>
        <w:t>Report Requirements  Research paper MUST include all of the following points.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40FC7">
        <w:rPr>
          <w:rFonts w:asciiTheme="majorHAnsi" w:hAnsiTheme="majorHAnsi" w:cs="Times"/>
          <w:noProof/>
        </w:rPr>
        <w:drawing>
          <wp:inline distT="0" distB="0" distL="0" distR="0" wp14:anchorId="346AD686" wp14:editId="01B4973E">
            <wp:extent cx="1663700" cy="25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Times"/>
        </w:rPr>
        <w:t>Title/Cover Page: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The title for your report 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Picture of your president 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Comic Sans MS"/>
        </w:rPr>
        <w:t>Full heading (First name, last name, date)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Introduce your president and summarizes his life</w:t>
      </w:r>
      <w:proofErr w:type="gramStart"/>
      <w:r w:rsidRPr="00840FC7">
        <w:rPr>
          <w:rFonts w:asciiTheme="majorHAnsi" w:hAnsiTheme="majorHAnsi" w:cs="Comic Sans MS"/>
        </w:rPr>
        <w:t>. </w:t>
      </w:r>
      <w:proofErr w:type="gramEnd"/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Brief story or trivia about your president</w:t>
      </w:r>
      <w:proofErr w:type="gramStart"/>
      <w:r w:rsidRPr="00840FC7">
        <w:rPr>
          <w:rFonts w:asciiTheme="majorHAnsi" w:hAnsiTheme="majorHAnsi" w:cs="Comic Sans MS"/>
        </w:rPr>
        <w:t>. </w:t>
      </w:r>
      <w:proofErr w:type="gramEnd"/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Thesis statement (stating ideas to come in your body paragraphs)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Birth, family life &amp; education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 xml:space="preserve">Term(s) of office, political party affiliation, vice-president(s) 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Important events/acts that occurred during presidency 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People who influenced this president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Place of residence 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Activities the president did during this time 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Date and cause of death or if living what is he doing now.</w:t>
      </w:r>
    </w:p>
    <w:p w:rsidR="00F05F93" w:rsidRPr="00840FC7" w:rsidRDefault="00F05F93" w:rsidP="00F05F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Explain how your president contributed to America and why he should be considered a great American. </w:t>
      </w:r>
    </w:p>
    <w:p w:rsidR="00F05F93" w:rsidRPr="00840FC7" w:rsidRDefault="00F05F93" w:rsidP="00F05F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The legacy of this President </w:t>
      </w:r>
    </w:p>
    <w:p w:rsidR="00F05F93" w:rsidRPr="00840FC7" w:rsidRDefault="00F05F93" w:rsidP="00F05F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Interesting well known quote </w:t>
      </w:r>
    </w:p>
    <w:p w:rsidR="00F05F93" w:rsidRPr="00840FC7" w:rsidRDefault="00F05F93" w:rsidP="00F05F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A </w:t>
      </w:r>
      <w:proofErr w:type="gramStart"/>
      <w:r w:rsidRPr="00840FC7">
        <w:rPr>
          <w:rFonts w:asciiTheme="majorHAnsi" w:hAnsiTheme="majorHAnsi" w:cs="Comic Sans MS"/>
        </w:rPr>
        <w:t>couple</w:t>
      </w:r>
      <w:proofErr w:type="gramEnd"/>
      <w:r w:rsidRPr="00840FC7">
        <w:rPr>
          <w:rFonts w:asciiTheme="majorHAnsi" w:hAnsiTheme="majorHAnsi" w:cs="Comic Sans MS"/>
        </w:rPr>
        <w:t xml:space="preserve"> of statements that will make people think positively about your </w:t>
      </w:r>
      <w:r w:rsidRPr="00840FC7">
        <w:rPr>
          <w:rFonts w:asciiTheme="majorHAnsi" w:hAnsiTheme="majorHAnsi" w:cs="Times"/>
        </w:rPr>
        <w:t> </w:t>
      </w:r>
      <w:r w:rsidRPr="00840FC7">
        <w:rPr>
          <w:rFonts w:asciiTheme="majorHAnsi" w:hAnsiTheme="majorHAnsi" w:cs="Comic Sans MS"/>
        </w:rPr>
        <w:t xml:space="preserve">president. Your title should come from these statements. </w:t>
      </w:r>
    </w:p>
    <w:p w:rsidR="00F05F93" w:rsidRPr="00840FC7" w:rsidRDefault="00F05F93" w:rsidP="00F05F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Correct format of work sited </w:t>
      </w:r>
    </w:p>
    <w:p w:rsidR="00F05F93" w:rsidRPr="00840FC7" w:rsidRDefault="00F05F93" w:rsidP="00F05F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At least 1 factual reference book on president </w:t>
      </w:r>
    </w:p>
    <w:p w:rsidR="00F05F93" w:rsidRPr="00840FC7" w:rsidRDefault="00F05F93" w:rsidP="00F05F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lastRenderedPageBreak/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Encyclopedia </w:t>
      </w:r>
    </w:p>
    <w:p w:rsidR="00F05F93" w:rsidRPr="00840FC7" w:rsidRDefault="00F05F93" w:rsidP="00F05F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Internet – reliable website pertaining to your president </w:t>
      </w:r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2 copies – </w:t>
      </w:r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proofErr w:type="gramStart"/>
      <w:r w:rsidRPr="00840FC7">
        <w:rPr>
          <w:rFonts w:asciiTheme="majorHAnsi" w:hAnsiTheme="majorHAnsi" w:cs="Courier New"/>
        </w:rPr>
        <w:t>o</w:t>
      </w:r>
      <w:proofErr w:type="gramEnd"/>
      <w:r w:rsidRPr="00840FC7">
        <w:rPr>
          <w:rFonts w:asciiTheme="majorHAnsi" w:hAnsiTheme="majorHAnsi" w:cs="Courier New"/>
        </w:rPr>
        <w:t xml:space="preserve"> </w:t>
      </w:r>
      <w:r w:rsidRPr="00840FC7">
        <w:rPr>
          <w:rFonts w:asciiTheme="majorHAnsi" w:hAnsiTheme="majorHAnsi" w:cs="Comic Sans MS"/>
        </w:rPr>
        <w:t xml:space="preserve">First one neatly 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840FC7">
        <w:rPr>
          <w:rFonts w:asciiTheme="majorHAnsi" w:hAnsiTheme="majorHAnsi" w:cs="Courier New"/>
        </w:rPr>
        <w:t>o</w:t>
      </w:r>
      <w:proofErr w:type="gramEnd"/>
      <w:r w:rsidRPr="00840FC7">
        <w:rPr>
          <w:rFonts w:asciiTheme="majorHAnsi" w:hAnsiTheme="majorHAnsi" w:cs="Courier New"/>
        </w:rPr>
        <w:t xml:space="preserve"> </w:t>
      </w:r>
      <w:r w:rsidRPr="00840FC7">
        <w:rPr>
          <w:rFonts w:asciiTheme="majorHAnsi" w:hAnsiTheme="majorHAnsi" w:cs="Comic Sans MS"/>
        </w:rPr>
        <w:t>Second one neatly stapled with ALL drafts attached to back</w:t>
      </w:r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 xml:space="preserve">Typed – 14point black, readable font </w:t>
      </w:r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One side of the page </w:t>
      </w:r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All sections must be in the order given</w:t>
      </w:r>
      <w:proofErr w:type="gramStart"/>
      <w:r w:rsidRPr="00840FC7">
        <w:rPr>
          <w:rFonts w:asciiTheme="majorHAnsi" w:hAnsiTheme="majorHAnsi" w:cs="Comic Sans MS"/>
        </w:rPr>
        <w:t>. </w:t>
      </w:r>
      <w:proofErr w:type="gramEnd"/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Comic Sans MS"/>
        </w:rPr>
        <w:t>Check that your grammar, spelling, and punctuation are correct.</w:t>
      </w:r>
      <w:proofErr w:type="gramEnd"/>
    </w:p>
    <w:p w:rsidR="00482B29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</w:rPr>
      </w:pPr>
      <w:proofErr w:type="gramStart"/>
      <w:r w:rsidRPr="00840FC7">
        <w:rPr>
          <w:rFonts w:asciiTheme="majorHAnsi" w:hAnsiTheme="majorHAnsi" w:cs="Courier New"/>
        </w:rPr>
        <w:t>o</w:t>
      </w:r>
      <w:proofErr w:type="gramEnd"/>
      <w:r w:rsidRPr="00840FC7">
        <w:rPr>
          <w:rFonts w:asciiTheme="majorHAnsi" w:hAnsiTheme="majorHAnsi" w:cs="Courier New"/>
        </w:rPr>
        <w:t xml:space="preserve"> </w:t>
      </w:r>
      <w:r w:rsidRPr="00840FC7">
        <w:rPr>
          <w:rFonts w:asciiTheme="majorHAnsi" w:hAnsiTheme="majorHAnsi" w:cs="Comic Sans MS"/>
        </w:rPr>
        <w:t>Make sure to use complete sentences. 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840FC7">
        <w:rPr>
          <w:rFonts w:asciiTheme="majorHAnsi" w:hAnsiTheme="majorHAnsi" w:cs="Courier New"/>
        </w:rPr>
        <w:t>o</w:t>
      </w:r>
      <w:proofErr w:type="gramEnd"/>
      <w:r w:rsidRPr="00840FC7">
        <w:rPr>
          <w:rFonts w:asciiTheme="majorHAnsi" w:hAnsiTheme="majorHAnsi" w:cs="Courier New"/>
        </w:rPr>
        <w:t xml:space="preserve"> </w:t>
      </w:r>
      <w:r w:rsidRPr="00840FC7">
        <w:rPr>
          <w:rFonts w:asciiTheme="majorHAnsi" w:hAnsiTheme="majorHAnsi" w:cs="Comic Sans MS"/>
        </w:rPr>
        <w:t>Proofread your report for errors before you hand it in.</w:t>
      </w:r>
    </w:p>
    <w:p w:rsidR="00840FC7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u w:val="single"/>
        </w:rPr>
      </w:pPr>
      <w:r w:rsidRPr="00840FC7">
        <w:rPr>
          <w:rFonts w:asciiTheme="majorHAnsi" w:hAnsiTheme="majorHAnsi" w:cs="Times"/>
          <w:u w:val="single"/>
        </w:rPr>
        <w:t xml:space="preserve">Presentation </w:t>
      </w:r>
      <w:r w:rsidR="00482B29" w:rsidRPr="00840FC7">
        <w:rPr>
          <w:rFonts w:asciiTheme="majorHAnsi" w:hAnsiTheme="majorHAnsi" w:cs="Times"/>
          <w:u w:val="single"/>
        </w:rPr>
        <w:t>(</w:t>
      </w:r>
      <w:proofErr w:type="spellStart"/>
      <w:r w:rsidR="00482B29" w:rsidRPr="00840FC7">
        <w:rPr>
          <w:rFonts w:asciiTheme="majorHAnsi" w:hAnsiTheme="majorHAnsi" w:cs="Times"/>
          <w:u w:val="single"/>
        </w:rPr>
        <w:t>Emaze</w:t>
      </w:r>
      <w:proofErr w:type="spellEnd"/>
      <w:r w:rsidR="00482B29" w:rsidRPr="00840FC7">
        <w:rPr>
          <w:rFonts w:asciiTheme="majorHAnsi" w:hAnsiTheme="majorHAnsi" w:cs="Times"/>
          <w:u w:val="single"/>
        </w:rPr>
        <w:t xml:space="preserve"> Portion) </w:t>
      </w:r>
      <w:r w:rsidRPr="00840FC7">
        <w:rPr>
          <w:rFonts w:asciiTheme="majorHAnsi" w:hAnsiTheme="majorHAnsi" w:cs="Times"/>
          <w:u w:val="single"/>
        </w:rPr>
        <w:t>Requirements </w:t>
      </w:r>
    </w:p>
    <w:p w:rsidR="00F05F93" w:rsidRPr="00840FC7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Times"/>
        </w:rPr>
        <w:t>Your presentation MUST include all of the following points</w:t>
      </w:r>
    </w:p>
    <w:p w:rsidR="00F05F93" w:rsidRPr="00840FC7" w:rsidRDefault="00840FC7" w:rsidP="00F05F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40FC7">
        <w:rPr>
          <w:rFonts w:asciiTheme="majorHAnsi" w:hAnsiTheme="majorHAnsi" w:cs="Comic Sans MS"/>
        </w:rPr>
        <w:t>Your presentation</w:t>
      </w:r>
      <w:r w:rsidR="00F05F93" w:rsidRPr="00840FC7">
        <w:rPr>
          <w:rFonts w:asciiTheme="majorHAnsi" w:hAnsiTheme="majorHAnsi" w:cs="Comic Sans MS"/>
        </w:rPr>
        <w:t xml:space="preserve"> is to be a </w:t>
      </w:r>
      <w:r w:rsidR="00F05F93" w:rsidRPr="00840FC7">
        <w:rPr>
          <w:rFonts w:asciiTheme="majorHAnsi" w:hAnsiTheme="majorHAnsi" w:cs="Times"/>
        </w:rPr>
        <w:t xml:space="preserve">brief </w:t>
      </w:r>
      <w:r w:rsidR="00F05F93" w:rsidRPr="00840FC7">
        <w:rPr>
          <w:rFonts w:asciiTheme="majorHAnsi" w:hAnsiTheme="majorHAnsi" w:cs="Comic Sans MS"/>
        </w:rPr>
        <w:t xml:space="preserve">summary of your written report and should be </w:t>
      </w:r>
      <w:r w:rsidR="00F05F93" w:rsidRPr="00840FC7">
        <w:rPr>
          <w:rFonts w:asciiTheme="majorHAnsi" w:hAnsiTheme="majorHAnsi" w:cs="Times"/>
        </w:rPr>
        <w:t xml:space="preserve">3–4 minutes in </w:t>
      </w:r>
      <w:proofErr w:type="gramStart"/>
      <w:r w:rsidR="00F05F93" w:rsidRPr="00840FC7">
        <w:rPr>
          <w:rFonts w:asciiTheme="majorHAnsi" w:hAnsiTheme="majorHAnsi" w:cs="Times"/>
        </w:rPr>
        <w:t xml:space="preserve">length </w:t>
      </w:r>
      <w:r w:rsidR="00F05F93" w:rsidRPr="00840FC7">
        <w:rPr>
          <w:rFonts w:asciiTheme="majorHAnsi" w:hAnsiTheme="majorHAnsi" w:cs="Comic Sans MS"/>
        </w:rPr>
        <w:t xml:space="preserve"> You</w:t>
      </w:r>
      <w:proofErr w:type="gramEnd"/>
      <w:r w:rsidR="00F05F93" w:rsidRPr="00840FC7">
        <w:rPr>
          <w:rFonts w:asciiTheme="majorHAnsi" w:hAnsiTheme="majorHAnsi" w:cs="Comic Sans MS"/>
        </w:rPr>
        <w:t xml:space="preserve"> are to include the following requirements: 50 points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Birth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Family Life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Education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Term in office, vice-president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Important events/acts that occurred during presidency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People who influenced him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After their presidency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Death </w:t>
      </w:r>
    </w:p>
    <w:p w:rsidR="00F05F93" w:rsidRPr="00840FC7" w:rsidRDefault="00F05F93" w:rsidP="00F05F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 xml:space="preserve">Why they are considered a great American contributor </w:t>
      </w:r>
    </w:p>
    <w:p w:rsidR="00F05F93" w:rsidRPr="00840FC7" w:rsidRDefault="00F05F93" w:rsidP="00840F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</w:rPr>
      </w:pP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ab/>
      </w:r>
      <w:r w:rsidRPr="00840FC7">
        <w:rPr>
          <w:rFonts w:asciiTheme="majorHAnsi" w:hAnsiTheme="majorHAnsi" w:cs="Wingdings"/>
        </w:rPr>
        <w:t></w:t>
      </w:r>
      <w:r w:rsidRPr="00840FC7">
        <w:rPr>
          <w:rFonts w:asciiTheme="majorHAnsi" w:hAnsiTheme="majorHAnsi" w:cs="Wingdings"/>
        </w:rPr>
        <w:t></w:t>
      </w:r>
      <w:r w:rsidRPr="00840FC7">
        <w:rPr>
          <w:rFonts w:asciiTheme="majorHAnsi" w:hAnsiTheme="majorHAnsi" w:cs="Wingdings"/>
        </w:rPr>
        <w:t></w:t>
      </w:r>
      <w:r w:rsidRPr="00840FC7">
        <w:rPr>
          <w:rFonts w:asciiTheme="majorHAnsi" w:hAnsiTheme="majorHAnsi" w:cs="Comic Sans MS"/>
        </w:rPr>
        <w:t>A well-known quote</w:t>
      </w:r>
    </w:p>
    <w:p w:rsidR="00F05F93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:rsidR="00F05F93" w:rsidRDefault="00F05F93" w:rsidP="00F05F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57D4D" w:rsidRDefault="00957D4D"/>
    <w:sectPr w:rsidR="00957D4D" w:rsidSect="00482B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3"/>
    <w:rsid w:val="00482B29"/>
    <w:rsid w:val="00840FC7"/>
    <w:rsid w:val="00957D4D"/>
    <w:rsid w:val="00F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4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319</Words>
  <Characters>1820</Characters>
  <Application>Microsoft Macintosh Word</Application>
  <DocSecurity>0</DocSecurity>
  <Lines>15</Lines>
  <Paragraphs>4</Paragraphs>
  <ScaleCrop>false</ScaleCrop>
  <Company>Quest Academy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Shelton</dc:creator>
  <cp:keywords/>
  <dc:description/>
  <cp:lastModifiedBy>Kerri Shelton</cp:lastModifiedBy>
  <cp:revision>1</cp:revision>
  <dcterms:created xsi:type="dcterms:W3CDTF">2014-10-22T23:46:00Z</dcterms:created>
  <dcterms:modified xsi:type="dcterms:W3CDTF">2014-10-23T00:09:00Z</dcterms:modified>
</cp:coreProperties>
</file>